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11" w:rsidRPr="001B5411" w:rsidRDefault="001B5411" w:rsidP="001B5411">
      <w:pPr>
        <w:spacing w:line="264" w:lineRule="auto"/>
        <w:jc w:val="center"/>
        <w:rPr>
          <w:rFonts w:ascii="Arial" w:hAnsi="Arial" w:cs="Arial"/>
          <w:iCs/>
          <w:sz w:val="26"/>
          <w:szCs w:val="26"/>
          <w:lang/>
        </w:rPr>
      </w:pPr>
      <w:r w:rsidRPr="001B5411">
        <w:rPr>
          <w:rFonts w:cs="Nimbus Roman No9 L"/>
          <w:b/>
          <w:bCs/>
          <w:sz w:val="28"/>
          <w:szCs w:val="28"/>
          <w:u w:val="single"/>
          <w:lang/>
        </w:rPr>
        <w:t>REQUISITOS</w:t>
      </w:r>
      <w:r w:rsidRPr="001B5411">
        <w:rPr>
          <w:rFonts w:eastAsia="Times New Roman"/>
          <w:b/>
          <w:bCs/>
          <w:sz w:val="28"/>
          <w:szCs w:val="28"/>
          <w:u w:val="single"/>
          <w:lang/>
        </w:rPr>
        <w:t xml:space="preserve"> </w:t>
      </w:r>
      <w:r w:rsidRPr="001B5411">
        <w:rPr>
          <w:rFonts w:cs="Nimbus Roman No9 L"/>
          <w:b/>
          <w:bCs/>
          <w:sz w:val="28"/>
          <w:szCs w:val="28"/>
          <w:u w:val="single"/>
          <w:lang/>
        </w:rPr>
        <w:t>NECESARIOS</w:t>
      </w:r>
      <w:r w:rsidRPr="001B5411">
        <w:rPr>
          <w:rFonts w:eastAsia="Times New Roman"/>
          <w:b/>
          <w:bCs/>
          <w:sz w:val="28"/>
          <w:szCs w:val="28"/>
          <w:u w:val="single"/>
          <w:lang/>
        </w:rPr>
        <w:t xml:space="preserve"> </w:t>
      </w:r>
      <w:r w:rsidRPr="001B5411">
        <w:rPr>
          <w:rFonts w:cs="Nimbus Roman No9 L"/>
          <w:b/>
          <w:bCs/>
          <w:sz w:val="28"/>
          <w:szCs w:val="28"/>
          <w:u w:val="single"/>
          <w:lang/>
        </w:rPr>
        <w:t>PARA</w:t>
      </w:r>
      <w:r w:rsidRPr="001B5411">
        <w:rPr>
          <w:rFonts w:eastAsia="Times New Roman"/>
          <w:b/>
          <w:bCs/>
          <w:sz w:val="28"/>
          <w:szCs w:val="28"/>
          <w:u w:val="single"/>
          <w:lang/>
        </w:rPr>
        <w:t xml:space="preserve"> </w:t>
      </w:r>
      <w:r w:rsidRPr="001B5411">
        <w:rPr>
          <w:rFonts w:cs="Nimbus Roman No9 L"/>
          <w:b/>
          <w:bCs/>
          <w:sz w:val="28"/>
          <w:szCs w:val="28"/>
          <w:u w:val="single"/>
          <w:lang/>
        </w:rPr>
        <w:t>LA</w:t>
      </w:r>
      <w:r w:rsidRPr="001B5411">
        <w:rPr>
          <w:rFonts w:eastAsia="Times New Roman"/>
          <w:b/>
          <w:bCs/>
          <w:sz w:val="28"/>
          <w:szCs w:val="28"/>
          <w:u w:val="single"/>
          <w:lang/>
        </w:rPr>
        <w:t xml:space="preserve"> </w:t>
      </w:r>
      <w:r w:rsidRPr="001B5411">
        <w:rPr>
          <w:rFonts w:cs="Nimbus Roman No9 L"/>
          <w:b/>
          <w:bCs/>
          <w:sz w:val="28"/>
          <w:szCs w:val="28"/>
          <w:u w:val="single"/>
          <w:lang/>
        </w:rPr>
        <w:t>SUSTENTACIÓN</w:t>
      </w:r>
      <w:r w:rsidRPr="001B5411">
        <w:rPr>
          <w:rFonts w:eastAsia="Times New Roman"/>
          <w:b/>
          <w:bCs/>
          <w:sz w:val="28"/>
          <w:szCs w:val="28"/>
          <w:u w:val="single"/>
          <w:lang/>
        </w:rPr>
        <w:t xml:space="preserve"> </w:t>
      </w:r>
      <w:r w:rsidRPr="001B5411">
        <w:rPr>
          <w:rFonts w:cs="Nimbus Roman No9 L"/>
          <w:b/>
          <w:bCs/>
          <w:sz w:val="28"/>
          <w:szCs w:val="28"/>
          <w:u w:val="single"/>
          <w:lang/>
        </w:rPr>
        <w:t>DE</w:t>
      </w:r>
      <w:r w:rsidRPr="001B5411">
        <w:rPr>
          <w:rFonts w:eastAsia="Times New Roman"/>
          <w:b/>
          <w:bCs/>
          <w:sz w:val="28"/>
          <w:szCs w:val="28"/>
          <w:u w:val="single"/>
          <w:lang/>
        </w:rPr>
        <w:t xml:space="preserve"> </w:t>
      </w:r>
      <w:r w:rsidRPr="001B5411">
        <w:rPr>
          <w:rFonts w:cs="Nimbus Roman No9 L"/>
          <w:b/>
          <w:bCs/>
          <w:sz w:val="28"/>
          <w:szCs w:val="28"/>
          <w:u w:val="single"/>
          <w:lang/>
        </w:rPr>
        <w:t>TESIS</w:t>
      </w:r>
    </w:p>
    <w:p w:rsidR="001B5411" w:rsidRPr="001B5411" w:rsidRDefault="001B5411" w:rsidP="001B5411">
      <w:pPr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iCs/>
          <w:sz w:val="26"/>
          <w:szCs w:val="26"/>
          <w:lang/>
        </w:rPr>
        <w:t>Para</w:t>
      </w:r>
      <w:r w:rsidRPr="001B5411">
        <w:rPr>
          <w:rFonts w:ascii="Arial" w:eastAsia="Times New Roman" w:hAnsi="Arial" w:cs="Arial"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iCs/>
          <w:sz w:val="26"/>
          <w:szCs w:val="26"/>
          <w:lang/>
        </w:rPr>
        <w:t>que</w:t>
      </w:r>
      <w:r w:rsidRPr="001B5411">
        <w:rPr>
          <w:rFonts w:ascii="Arial" w:eastAsia="Times New Roman" w:hAnsi="Arial" w:cs="Arial"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iCs/>
          <w:sz w:val="26"/>
          <w:szCs w:val="26"/>
          <w:lang/>
        </w:rPr>
        <w:t>usted</w:t>
      </w:r>
      <w:r w:rsidRPr="001B5411">
        <w:rPr>
          <w:rFonts w:ascii="Arial" w:eastAsia="Times New Roman" w:hAnsi="Arial" w:cs="Arial"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iCs/>
          <w:sz w:val="26"/>
          <w:szCs w:val="26"/>
          <w:lang/>
        </w:rPr>
        <w:t>pueda</w:t>
      </w:r>
      <w:r w:rsidRPr="001B5411">
        <w:rPr>
          <w:rFonts w:ascii="Arial" w:eastAsia="Times New Roman" w:hAnsi="Arial" w:cs="Arial"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iCs/>
          <w:sz w:val="26"/>
          <w:szCs w:val="26"/>
          <w:lang/>
        </w:rPr>
        <w:t>sustentar</w:t>
      </w:r>
      <w:r w:rsidRPr="001B5411">
        <w:rPr>
          <w:rFonts w:ascii="Arial" w:eastAsia="Times New Roman" w:hAnsi="Arial" w:cs="Arial"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iCs/>
          <w:sz w:val="26"/>
          <w:szCs w:val="26"/>
          <w:lang/>
        </w:rPr>
        <w:t>su</w:t>
      </w:r>
      <w:r w:rsidRPr="001B5411">
        <w:rPr>
          <w:rFonts w:ascii="Arial" w:eastAsia="Times New Roman" w:hAnsi="Arial" w:cs="Arial"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iCs/>
          <w:sz w:val="26"/>
          <w:szCs w:val="26"/>
          <w:lang/>
        </w:rPr>
        <w:t>Tesis,</w:t>
      </w:r>
      <w:r w:rsidRPr="001B5411">
        <w:rPr>
          <w:rFonts w:ascii="Arial" w:eastAsia="Times New Roman" w:hAnsi="Arial" w:cs="Arial"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iCs/>
          <w:sz w:val="26"/>
          <w:szCs w:val="26"/>
          <w:lang/>
        </w:rPr>
        <w:t>deberá</w:t>
      </w:r>
      <w:r w:rsidRPr="001B5411">
        <w:rPr>
          <w:rFonts w:ascii="Arial" w:eastAsia="Times New Roman" w:hAnsi="Arial" w:cs="Arial"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iCs/>
          <w:sz w:val="26"/>
          <w:szCs w:val="26"/>
          <w:lang/>
        </w:rPr>
        <w:t>entregar</w:t>
      </w:r>
      <w:r w:rsidRPr="001B5411">
        <w:rPr>
          <w:rFonts w:ascii="Arial" w:eastAsia="Times New Roman" w:hAnsi="Arial" w:cs="Arial"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iCs/>
          <w:sz w:val="26"/>
          <w:szCs w:val="26"/>
          <w:lang/>
        </w:rPr>
        <w:t>en</w:t>
      </w:r>
      <w:r w:rsidRPr="001B5411">
        <w:rPr>
          <w:rFonts w:ascii="Arial" w:eastAsia="Times New Roman" w:hAnsi="Arial" w:cs="Arial"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b/>
          <w:bCs/>
          <w:iCs/>
          <w:sz w:val="26"/>
          <w:szCs w:val="26"/>
          <w:lang/>
        </w:rPr>
        <w:t>Mesa</w:t>
      </w:r>
      <w:r w:rsidRPr="001B5411">
        <w:rPr>
          <w:rFonts w:ascii="Arial" w:eastAsia="Times New Roman" w:hAnsi="Arial" w:cs="Arial"/>
          <w:b/>
          <w:bCs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b/>
          <w:bCs/>
          <w:iCs/>
          <w:sz w:val="26"/>
          <w:szCs w:val="26"/>
          <w:lang/>
        </w:rPr>
        <w:t>de</w:t>
      </w:r>
      <w:r w:rsidRPr="001B5411">
        <w:rPr>
          <w:rFonts w:ascii="Arial" w:eastAsia="Times New Roman" w:hAnsi="Arial" w:cs="Arial"/>
          <w:b/>
          <w:bCs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b/>
          <w:bCs/>
          <w:iCs/>
          <w:sz w:val="26"/>
          <w:szCs w:val="26"/>
          <w:lang/>
        </w:rPr>
        <w:t>Partes</w:t>
      </w:r>
      <w:r w:rsidRPr="001B5411">
        <w:rPr>
          <w:rFonts w:ascii="Arial" w:eastAsia="Times New Roman" w:hAnsi="Arial" w:cs="Arial"/>
          <w:b/>
          <w:bCs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iCs/>
          <w:sz w:val="26"/>
          <w:szCs w:val="26"/>
          <w:lang/>
        </w:rPr>
        <w:t>los</w:t>
      </w:r>
      <w:r w:rsidRPr="001B5411">
        <w:rPr>
          <w:rFonts w:ascii="Arial" w:eastAsia="Times New Roman" w:hAnsi="Arial" w:cs="Arial"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iCs/>
          <w:sz w:val="26"/>
          <w:szCs w:val="26"/>
          <w:lang/>
        </w:rPr>
        <w:t>siguientes</w:t>
      </w:r>
      <w:r w:rsidRPr="001B5411">
        <w:rPr>
          <w:rFonts w:ascii="Arial" w:eastAsia="Times New Roman" w:hAnsi="Arial" w:cs="Arial"/>
          <w:iCs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iCs/>
          <w:sz w:val="26"/>
          <w:szCs w:val="26"/>
          <w:lang/>
        </w:rPr>
        <w:t>documentos:</w:t>
      </w:r>
    </w:p>
    <w:p w:rsidR="001B5411" w:rsidRPr="001B5411" w:rsidRDefault="001B5411" w:rsidP="001B5411">
      <w:pPr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>Solicitud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de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sustentación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al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señor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Decano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 xml:space="preserve">Copia de bachiller </w:t>
      </w:r>
      <w:proofErr w:type="spellStart"/>
      <w:r w:rsidRPr="001B5411">
        <w:rPr>
          <w:rFonts w:ascii="Arial" w:hAnsi="Arial" w:cs="Arial"/>
          <w:sz w:val="26"/>
          <w:szCs w:val="26"/>
          <w:lang/>
        </w:rPr>
        <w:t>fedateada</w:t>
      </w:r>
      <w:proofErr w:type="spellEnd"/>
      <w:r w:rsidRPr="001B5411">
        <w:rPr>
          <w:rFonts w:ascii="Arial" w:hAnsi="Arial" w:cs="Arial"/>
          <w:sz w:val="26"/>
          <w:szCs w:val="26"/>
          <w:lang/>
        </w:rPr>
        <w:t xml:space="preserve"> por el Fedatario de la UNI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>Tres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(03)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ejemplares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de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la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Tesis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con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las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páginas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numeradas,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sin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empastar</w:t>
      </w:r>
      <w:r>
        <w:rPr>
          <w:rFonts w:ascii="Arial" w:hAnsi="Arial" w:cs="Arial"/>
          <w:sz w:val="26"/>
          <w:szCs w:val="26"/>
          <w:lang/>
        </w:rPr>
        <w:t xml:space="preserve"> </w:t>
      </w:r>
      <w:r>
        <w:rPr>
          <w:rFonts w:ascii="Agency FB" w:hAnsi="Agency FB" w:cs="Arial"/>
          <w:sz w:val="26"/>
          <w:szCs w:val="26"/>
          <w:lang/>
        </w:rPr>
        <w:t>(</w:t>
      </w:r>
      <w:r w:rsidRPr="001B5411">
        <w:rPr>
          <w:rFonts w:ascii="Arial" w:hAnsi="Arial" w:cs="Arial"/>
          <w:color w:val="FF0000"/>
          <w:sz w:val="20"/>
          <w:szCs w:val="20"/>
          <w:lang/>
        </w:rPr>
        <w:t>por el momento solo presentar 1 ejemplar para revisión</w:t>
      </w:r>
      <w:r>
        <w:rPr>
          <w:rFonts w:ascii="Agency FB" w:hAnsi="Agency FB" w:cs="Arial"/>
          <w:sz w:val="26"/>
          <w:szCs w:val="26"/>
          <w:lang/>
        </w:rPr>
        <w:t>).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>Resumen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de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la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tesis,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de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una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o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dos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páginas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de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extensión,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por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escrito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>Carta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del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asesor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autorizando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sustentar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la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tesis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>Carta del revisor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>Carta del Comité de Titulación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 xml:space="preserve">Constancia de Autenticidad 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>Constancia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de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no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haber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sido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sometido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a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medidas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disciplinarias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>Copia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de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D.N.I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eastAsia="Times New Roman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>Recibo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de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cancelación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de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título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profesional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en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caja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UNI</w:t>
      </w:r>
      <w:r>
        <w:rPr>
          <w:rFonts w:ascii="Arial" w:hAnsi="Arial" w:cs="Arial"/>
          <w:sz w:val="26"/>
          <w:szCs w:val="26"/>
          <w:lang/>
        </w:rPr>
        <w:t xml:space="preserve"> de acuerdo al año que has egresado. </w:t>
      </w:r>
      <w:bookmarkStart w:id="0" w:name="_GoBack"/>
      <w:bookmarkEnd w:id="0"/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eastAsia="Times New Roman" w:hAnsi="Arial" w:cs="Arial"/>
          <w:sz w:val="26"/>
          <w:szCs w:val="26"/>
          <w:lang/>
        </w:rPr>
      </w:pPr>
      <w:r w:rsidRPr="001B5411">
        <w:rPr>
          <w:rFonts w:ascii="Arial" w:eastAsia="Times New Roman" w:hAnsi="Arial" w:cs="Arial"/>
          <w:sz w:val="26"/>
          <w:szCs w:val="26"/>
          <w:lang/>
        </w:rPr>
        <w:t>Tres (</w:t>
      </w:r>
      <w:r w:rsidRPr="001B5411">
        <w:rPr>
          <w:rFonts w:ascii="Arial" w:hAnsi="Arial" w:cs="Arial"/>
          <w:sz w:val="26"/>
          <w:szCs w:val="26"/>
          <w:lang/>
        </w:rPr>
        <w:t>03)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fotografías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recientes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a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color,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tamaño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pasaporte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eastAsia="Times New Roman" w:hAnsi="Arial" w:cs="Arial"/>
          <w:sz w:val="26"/>
          <w:szCs w:val="26"/>
          <w:lang/>
        </w:rPr>
        <w:t>T</w:t>
      </w:r>
      <w:r w:rsidRPr="001B5411">
        <w:rPr>
          <w:rFonts w:ascii="Arial" w:hAnsi="Arial" w:cs="Arial"/>
          <w:sz w:val="26"/>
          <w:szCs w:val="26"/>
          <w:lang/>
        </w:rPr>
        <w:t>esis</w:t>
      </w:r>
      <w:r w:rsidRPr="001B5411">
        <w:rPr>
          <w:rFonts w:ascii="Arial" w:eastAsia="Times New Roman" w:hAnsi="Arial" w:cs="Arial"/>
          <w:sz w:val="26"/>
          <w:szCs w:val="26"/>
          <w:lang/>
        </w:rPr>
        <w:t xml:space="preserve"> completa</w:t>
      </w:r>
      <w:r w:rsidRPr="001B5411">
        <w:rPr>
          <w:rFonts w:ascii="Arial" w:hAnsi="Arial" w:cs="Arial"/>
          <w:sz w:val="26"/>
          <w:szCs w:val="26"/>
          <w:lang/>
        </w:rPr>
        <w:t>, en CD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 xml:space="preserve">Copia Certificada de la Constancia de Matrícula </w:t>
      </w:r>
      <w:r w:rsidRPr="001B5411">
        <w:rPr>
          <w:rFonts w:ascii="Arial" w:hAnsi="Arial" w:cs="Arial"/>
          <w:sz w:val="26"/>
          <w:szCs w:val="26"/>
          <w:lang/>
        </w:rPr>
        <w:t>(correspondiente</w:t>
      </w:r>
      <w:r w:rsidRPr="001B5411">
        <w:rPr>
          <w:rFonts w:ascii="Arial" w:hAnsi="Arial" w:cs="Arial"/>
          <w:sz w:val="26"/>
          <w:szCs w:val="26"/>
          <w:lang/>
        </w:rPr>
        <w:t xml:space="preserve"> a la primera matrícula</w:t>
      </w:r>
      <w:proofErr w:type="gramStart"/>
      <w:r w:rsidRPr="001B5411">
        <w:rPr>
          <w:rFonts w:ascii="Arial" w:hAnsi="Arial" w:cs="Arial"/>
          <w:sz w:val="26"/>
          <w:szCs w:val="26"/>
          <w:lang/>
        </w:rPr>
        <w:t>).-</w:t>
      </w:r>
      <w:proofErr w:type="gramEnd"/>
      <w:r w:rsidRPr="001B5411">
        <w:rPr>
          <w:rFonts w:ascii="Arial" w:hAnsi="Arial" w:cs="Arial"/>
          <w:sz w:val="26"/>
          <w:szCs w:val="26"/>
          <w:lang/>
        </w:rPr>
        <w:t xml:space="preserve"> previamente debe de realizarse ante la ORCE, adjuntando una solicitud y el recibo por S/. 70.00).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>Copia certificada de la Constancia de Egresado.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eastAsia="Arial" w:hAnsi="Arial" w:cs="Arial"/>
          <w:sz w:val="26"/>
          <w:szCs w:val="26"/>
          <w:lang/>
        </w:rPr>
      </w:pPr>
      <w:r w:rsidRPr="001B5411">
        <w:rPr>
          <w:rFonts w:ascii="Arial" w:hAnsi="Arial" w:cs="Arial"/>
          <w:sz w:val="26"/>
          <w:szCs w:val="26"/>
          <w:lang/>
        </w:rPr>
        <w:t xml:space="preserve">Constancia de no Adeudos </w:t>
      </w:r>
      <w:r w:rsidRPr="001B5411">
        <w:rPr>
          <w:rFonts w:ascii="Arial" w:hAnsi="Arial" w:cs="Arial"/>
          <w:sz w:val="26"/>
          <w:szCs w:val="26"/>
          <w:lang/>
        </w:rPr>
        <w:t>(solicitar</w:t>
      </w:r>
      <w:r w:rsidRPr="001B5411">
        <w:rPr>
          <w:rFonts w:ascii="Arial" w:hAnsi="Arial" w:cs="Arial"/>
          <w:sz w:val="26"/>
          <w:szCs w:val="26"/>
          <w:lang/>
        </w:rPr>
        <w:t xml:space="preserve"> en pabellón central – trámite</w:t>
      </w:r>
      <w:r>
        <w:rPr>
          <w:rFonts w:ascii="Arial" w:hAnsi="Arial" w:cs="Arial"/>
          <w:sz w:val="26"/>
          <w:szCs w:val="26"/>
          <w:lang/>
        </w:rPr>
        <w:t>- es gratuita</w:t>
      </w:r>
      <w:r w:rsidRPr="001B5411">
        <w:rPr>
          <w:rFonts w:ascii="Arial" w:hAnsi="Arial" w:cs="Arial"/>
          <w:sz w:val="26"/>
          <w:szCs w:val="26"/>
          <w:lang/>
        </w:rPr>
        <w:t>)</w:t>
      </w:r>
      <w:r>
        <w:rPr>
          <w:rFonts w:ascii="Arial" w:hAnsi="Arial" w:cs="Arial"/>
          <w:sz w:val="26"/>
          <w:szCs w:val="26"/>
          <w:lang/>
        </w:rPr>
        <w:t xml:space="preserve">. </w:t>
      </w:r>
    </w:p>
    <w:p w:rsidR="001B5411" w:rsidRPr="001B5411" w:rsidRDefault="001B5411" w:rsidP="001B5411">
      <w:pPr>
        <w:numPr>
          <w:ilvl w:val="0"/>
          <w:numId w:val="3"/>
        </w:numPr>
        <w:tabs>
          <w:tab w:val="left" w:pos="360"/>
        </w:tabs>
        <w:spacing w:line="264" w:lineRule="auto"/>
        <w:jc w:val="both"/>
        <w:rPr>
          <w:rFonts w:ascii="Arial" w:hAnsi="Arial" w:cs="Arial"/>
          <w:lang/>
        </w:rPr>
      </w:pPr>
      <w:r w:rsidRPr="001B5411">
        <w:rPr>
          <w:rFonts w:ascii="Arial" w:eastAsia="Arial" w:hAnsi="Arial" w:cs="Arial"/>
          <w:sz w:val="26"/>
          <w:szCs w:val="26"/>
          <w:lang/>
        </w:rPr>
        <w:t xml:space="preserve"> </w:t>
      </w:r>
      <w:r w:rsidRPr="001B5411">
        <w:rPr>
          <w:rFonts w:ascii="Arial" w:hAnsi="Arial" w:cs="Arial"/>
          <w:sz w:val="26"/>
          <w:szCs w:val="26"/>
          <w:lang/>
        </w:rPr>
        <w:t>Formato de Autorización de Tesis para publicación en la página Web UNI</w:t>
      </w:r>
    </w:p>
    <w:p w:rsidR="001B5411" w:rsidRPr="001B5411" w:rsidRDefault="001B5411" w:rsidP="001B5411">
      <w:pPr>
        <w:tabs>
          <w:tab w:val="left" w:pos="360"/>
        </w:tabs>
        <w:spacing w:line="264" w:lineRule="auto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lang/>
        </w:rPr>
      </w:pPr>
      <w:r w:rsidRPr="001B5411">
        <w:rPr>
          <w:rFonts w:ascii="Arial" w:hAnsi="Arial" w:cs="Arial"/>
          <w:iCs/>
          <w:lang/>
        </w:rPr>
        <w:t>Luego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haber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sustentado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su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tesis,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además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los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documentos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que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presentó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antes,</w:t>
      </w:r>
      <w:r w:rsidRPr="001B5411">
        <w:rPr>
          <w:rFonts w:ascii="Arial" w:eastAsia="Times New Roman" w:hAnsi="Arial" w:cs="Arial"/>
          <w:iCs/>
          <w:lang/>
        </w:rPr>
        <w:t xml:space="preserve"> deberá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entregar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Secretaría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siguiente:</w: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sz w:val="16"/>
          <w:szCs w:val="16"/>
          <w:lang/>
        </w:rPr>
      </w:pPr>
    </w:p>
    <w:p w:rsidR="001B5411" w:rsidRPr="001B5411" w:rsidRDefault="001B5411" w:rsidP="001B5411">
      <w:pPr>
        <w:numPr>
          <w:ilvl w:val="0"/>
          <w:numId w:val="1"/>
        </w:numPr>
        <w:tabs>
          <w:tab w:val="left" w:pos="360"/>
        </w:tabs>
        <w:spacing w:line="264" w:lineRule="auto"/>
        <w:ind w:left="360"/>
        <w:jc w:val="both"/>
        <w:rPr>
          <w:rFonts w:ascii="Arial" w:hAnsi="Arial" w:cs="Arial"/>
          <w:iCs/>
          <w:lang/>
        </w:rPr>
      </w:pPr>
      <w:r w:rsidRPr="001B5411">
        <w:rPr>
          <w:rFonts w:ascii="Arial" w:hAnsi="Arial" w:cs="Arial"/>
          <w:iCs/>
          <w:lang/>
        </w:rPr>
        <w:t>Carta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Secretario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Comisión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Titulación</w:t>
      </w:r>
    </w:p>
    <w:p w:rsidR="001B5411" w:rsidRPr="001B5411" w:rsidRDefault="001B5411" w:rsidP="001B5411">
      <w:pPr>
        <w:numPr>
          <w:ilvl w:val="0"/>
          <w:numId w:val="1"/>
        </w:numPr>
        <w:tabs>
          <w:tab w:val="left" w:pos="360"/>
        </w:tabs>
        <w:spacing w:line="264" w:lineRule="auto"/>
        <w:ind w:left="360"/>
        <w:jc w:val="both"/>
        <w:rPr>
          <w:rFonts w:ascii="Arial" w:hAnsi="Arial" w:cs="Arial"/>
          <w:iCs/>
          <w:lang/>
        </w:rPr>
      </w:pPr>
      <w:r w:rsidRPr="001B5411">
        <w:rPr>
          <w:rFonts w:ascii="Arial" w:hAnsi="Arial" w:cs="Arial"/>
          <w:iCs/>
          <w:lang/>
        </w:rPr>
        <w:t>Carta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revisor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tesis</w:t>
      </w:r>
    </w:p>
    <w:p w:rsidR="001B5411" w:rsidRPr="001B5411" w:rsidRDefault="001B5411" w:rsidP="001B5411">
      <w:pPr>
        <w:numPr>
          <w:ilvl w:val="0"/>
          <w:numId w:val="1"/>
        </w:numPr>
        <w:tabs>
          <w:tab w:val="left" w:pos="360"/>
        </w:tabs>
        <w:spacing w:line="264" w:lineRule="auto"/>
        <w:ind w:left="360"/>
        <w:jc w:val="both"/>
        <w:rPr>
          <w:rFonts w:ascii="Arial" w:hAnsi="Arial" w:cs="Arial"/>
          <w:iCs/>
          <w:lang/>
        </w:rPr>
      </w:pPr>
      <w:r w:rsidRPr="001B5411">
        <w:rPr>
          <w:rFonts w:ascii="Arial" w:hAnsi="Arial" w:cs="Arial"/>
          <w:iCs/>
          <w:lang/>
        </w:rPr>
        <w:t>Carta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conformidad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haber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realizado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las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correcciones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solicitadas</w:t>
      </w:r>
    </w:p>
    <w:p w:rsidR="001B5411" w:rsidRPr="001B5411" w:rsidRDefault="001B5411" w:rsidP="001B5411">
      <w:pPr>
        <w:numPr>
          <w:ilvl w:val="0"/>
          <w:numId w:val="1"/>
        </w:numPr>
        <w:tabs>
          <w:tab w:val="left" w:pos="360"/>
        </w:tabs>
        <w:spacing w:line="264" w:lineRule="auto"/>
        <w:ind w:left="360"/>
        <w:jc w:val="both"/>
        <w:rPr>
          <w:rFonts w:ascii="Arial" w:hAnsi="Arial" w:cs="Arial"/>
          <w:iCs/>
          <w:lang/>
        </w:rPr>
      </w:pPr>
      <w:r w:rsidRPr="001B5411">
        <w:rPr>
          <w:rFonts w:ascii="Arial" w:hAnsi="Arial" w:cs="Arial"/>
          <w:iCs/>
          <w:lang/>
        </w:rPr>
        <w:t>Informe de No adeudo de la Oficina de Estadística</w:t>
      </w:r>
    </w:p>
    <w:p w:rsidR="001B5411" w:rsidRPr="001B5411" w:rsidRDefault="001B5411" w:rsidP="001B5411">
      <w:pPr>
        <w:tabs>
          <w:tab w:val="left" w:pos="360"/>
        </w:tabs>
        <w:spacing w:line="264" w:lineRule="auto"/>
        <w:ind w:left="360" w:hanging="360"/>
        <w:jc w:val="both"/>
        <w:rPr>
          <w:rFonts w:ascii="Arial" w:hAnsi="Arial" w:cs="Arial"/>
          <w:iCs/>
          <w:sz w:val="16"/>
          <w:szCs w:val="16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sz w:val="18"/>
          <w:szCs w:val="18"/>
          <w:lang/>
        </w:rPr>
      </w:pPr>
      <w:r w:rsidRPr="001B5411">
        <w:rPr>
          <w:rFonts w:ascii="Arial" w:hAnsi="Arial" w:cs="Arial"/>
          <w:b/>
          <w:bCs/>
          <w:iCs/>
          <w:lang/>
        </w:rPr>
        <w:t>EMPASTADO</w:t>
      </w:r>
      <w:r w:rsidRPr="001B5411">
        <w:rPr>
          <w:rFonts w:ascii="Arial" w:eastAsia="Times New Roman" w:hAnsi="Arial" w:cs="Arial"/>
          <w:b/>
          <w:bCs/>
          <w:iCs/>
          <w:lang/>
        </w:rPr>
        <w:t xml:space="preserve"> </w:t>
      </w:r>
      <w:r w:rsidRPr="001B5411">
        <w:rPr>
          <w:rFonts w:ascii="Arial" w:hAnsi="Arial" w:cs="Arial"/>
          <w:b/>
          <w:bCs/>
          <w:iCs/>
          <w:lang/>
        </w:rPr>
        <w:t>DE</w:t>
      </w:r>
      <w:r w:rsidRPr="001B5411">
        <w:rPr>
          <w:rFonts w:ascii="Arial" w:eastAsia="Times New Roman" w:hAnsi="Arial" w:cs="Arial"/>
          <w:b/>
          <w:bCs/>
          <w:iCs/>
          <w:lang/>
        </w:rPr>
        <w:t xml:space="preserve"> </w:t>
      </w:r>
      <w:r w:rsidRPr="001B5411">
        <w:rPr>
          <w:rFonts w:ascii="Arial" w:hAnsi="Arial" w:cs="Arial"/>
          <w:b/>
          <w:bCs/>
          <w:iCs/>
          <w:lang/>
        </w:rPr>
        <w:t>LA</w:t>
      </w:r>
      <w:r w:rsidRPr="001B5411">
        <w:rPr>
          <w:rFonts w:ascii="Arial" w:eastAsia="Times New Roman" w:hAnsi="Arial" w:cs="Arial"/>
          <w:b/>
          <w:bCs/>
          <w:iCs/>
          <w:lang/>
        </w:rPr>
        <w:t xml:space="preserve"> </w:t>
      </w:r>
      <w:r w:rsidRPr="001B5411">
        <w:rPr>
          <w:rFonts w:ascii="Arial" w:hAnsi="Arial" w:cs="Arial"/>
          <w:b/>
          <w:bCs/>
          <w:iCs/>
          <w:lang/>
        </w:rPr>
        <w:t>TESIS</w: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sz w:val="16"/>
          <w:szCs w:val="16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sz w:val="16"/>
          <w:szCs w:val="16"/>
          <w:lang/>
        </w:rPr>
      </w:pPr>
      <w:r w:rsidRPr="001B5411">
        <w:rPr>
          <w:rFonts w:ascii="Arial" w:hAnsi="Arial" w:cs="Arial"/>
          <w:iCs/>
          <w:lang/>
        </w:rPr>
        <w:t>Para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proseguir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con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empastado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tesis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(luego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haber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sustentado)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deberá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realizar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siguiente:</w: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sz w:val="16"/>
          <w:szCs w:val="16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sz w:val="18"/>
          <w:szCs w:val="18"/>
          <w:lang/>
        </w:rPr>
      </w:pP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las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cuatro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tesis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presentadas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proofErr w:type="gramStart"/>
      <w:r w:rsidRPr="001B5411">
        <w:rPr>
          <w:rFonts w:ascii="Arial" w:hAnsi="Arial" w:cs="Arial"/>
          <w:b/>
          <w:iCs/>
          <w:lang/>
        </w:rPr>
        <w:t>dos</w:t>
      </w:r>
      <w:r w:rsidRPr="001B5411">
        <w:rPr>
          <w:rFonts w:ascii="Arial" w:eastAsia="Times New Roman" w:hAnsi="Arial" w:cs="Arial"/>
          <w:b/>
          <w:iCs/>
          <w:lang/>
        </w:rPr>
        <w:t xml:space="preserve"> </w:t>
      </w:r>
      <w:r w:rsidRPr="001B5411">
        <w:rPr>
          <w:rFonts w:ascii="Arial" w:hAnsi="Arial" w:cs="Arial"/>
          <w:b/>
          <w:iCs/>
          <w:lang/>
        </w:rPr>
        <w:t>ejemplares</w:t>
      </w:r>
      <w:r w:rsidRPr="001B5411">
        <w:rPr>
          <w:rFonts w:ascii="Arial" w:eastAsia="Times New Roman" w:hAnsi="Arial" w:cs="Arial"/>
          <w:b/>
          <w:iCs/>
          <w:lang/>
        </w:rPr>
        <w:t xml:space="preserve"> </w:t>
      </w:r>
      <w:r w:rsidRPr="001B5411">
        <w:rPr>
          <w:rFonts w:ascii="Arial" w:hAnsi="Arial" w:cs="Arial"/>
          <w:b/>
          <w:iCs/>
          <w:lang/>
        </w:rPr>
        <w:t>empastados</w:t>
      </w:r>
      <w:r w:rsidRPr="001B5411">
        <w:rPr>
          <w:rFonts w:ascii="Arial" w:eastAsia="Times New Roman" w:hAnsi="Arial" w:cs="Arial"/>
          <w:b/>
          <w:iCs/>
          <w:lang/>
        </w:rPr>
        <w:t xml:space="preserve"> </w:t>
      </w:r>
      <w:r w:rsidRPr="001B5411">
        <w:rPr>
          <w:rFonts w:ascii="Arial" w:hAnsi="Arial" w:cs="Arial"/>
          <w:b/>
          <w:iCs/>
          <w:lang/>
        </w:rPr>
        <w:t>se</w:t>
      </w:r>
      <w:r w:rsidRPr="001B5411">
        <w:rPr>
          <w:rFonts w:ascii="Arial" w:eastAsia="Times New Roman" w:hAnsi="Arial" w:cs="Arial"/>
          <w:b/>
          <w:iCs/>
          <w:lang/>
        </w:rPr>
        <w:t xml:space="preserve"> </w:t>
      </w:r>
      <w:r w:rsidRPr="001B5411">
        <w:rPr>
          <w:rFonts w:ascii="Arial" w:hAnsi="Arial" w:cs="Arial"/>
          <w:b/>
          <w:iCs/>
          <w:lang/>
        </w:rPr>
        <w:t>entregará</w:t>
      </w:r>
      <w:proofErr w:type="gramEnd"/>
      <w:r w:rsidRPr="001B5411">
        <w:rPr>
          <w:rFonts w:ascii="Arial" w:eastAsia="Times New Roman" w:hAnsi="Arial" w:cs="Arial"/>
          <w:b/>
          <w:iCs/>
          <w:lang/>
        </w:rPr>
        <w:t xml:space="preserve"> </w:t>
      </w:r>
      <w:r w:rsidRPr="001B5411">
        <w:rPr>
          <w:rFonts w:ascii="Arial" w:hAnsi="Arial" w:cs="Arial"/>
          <w:b/>
          <w:iCs/>
          <w:lang/>
        </w:rPr>
        <w:t>en</w:t>
      </w:r>
      <w:r w:rsidRPr="001B5411">
        <w:rPr>
          <w:rFonts w:ascii="Arial" w:eastAsia="Times New Roman" w:hAnsi="Arial" w:cs="Arial"/>
          <w:b/>
          <w:iCs/>
          <w:lang/>
        </w:rPr>
        <w:t xml:space="preserve"> </w:t>
      </w:r>
      <w:r w:rsidRPr="001B5411">
        <w:rPr>
          <w:rFonts w:ascii="Arial" w:hAnsi="Arial" w:cs="Arial"/>
          <w:b/>
          <w:iCs/>
          <w:lang/>
        </w:rPr>
        <w:t>Mesa</w:t>
      </w:r>
      <w:r w:rsidRPr="001B5411">
        <w:rPr>
          <w:rFonts w:ascii="Arial" w:eastAsia="Times New Roman" w:hAnsi="Arial" w:cs="Arial"/>
          <w:b/>
          <w:iCs/>
          <w:lang/>
        </w:rPr>
        <w:t xml:space="preserve"> </w:t>
      </w:r>
      <w:r w:rsidRPr="001B5411">
        <w:rPr>
          <w:rFonts w:ascii="Arial" w:hAnsi="Arial" w:cs="Arial"/>
          <w:b/>
          <w:iCs/>
          <w:lang/>
        </w:rPr>
        <w:t>de</w:t>
      </w:r>
      <w:r w:rsidRPr="001B5411">
        <w:rPr>
          <w:rFonts w:ascii="Arial" w:eastAsia="Times New Roman" w:hAnsi="Arial" w:cs="Arial"/>
          <w:b/>
          <w:iCs/>
          <w:lang/>
        </w:rPr>
        <w:t xml:space="preserve"> </w:t>
      </w:r>
      <w:r w:rsidRPr="001B5411">
        <w:rPr>
          <w:rFonts w:ascii="Arial" w:hAnsi="Arial" w:cs="Arial"/>
          <w:b/>
          <w:iCs/>
          <w:lang/>
        </w:rPr>
        <w:t>Partes</w:t>
      </w:r>
      <w:r w:rsidRPr="001B5411">
        <w:rPr>
          <w:rFonts w:ascii="Arial" w:eastAsia="Times New Roman" w:hAnsi="Arial" w:cs="Arial"/>
          <w:b/>
          <w:iCs/>
          <w:lang/>
        </w:rPr>
        <w:t xml:space="preserve"> </w:t>
      </w:r>
      <w:r w:rsidRPr="001B5411">
        <w:rPr>
          <w:rFonts w:ascii="Arial" w:hAnsi="Arial" w:cs="Arial"/>
          <w:b/>
          <w:iCs/>
          <w:lang/>
        </w:rPr>
        <w:t>de</w:t>
      </w:r>
      <w:r w:rsidRPr="001B5411">
        <w:rPr>
          <w:rFonts w:ascii="Arial" w:eastAsia="Times New Roman" w:hAnsi="Arial" w:cs="Arial"/>
          <w:b/>
          <w:iCs/>
          <w:lang/>
        </w:rPr>
        <w:t xml:space="preserve"> </w:t>
      </w:r>
      <w:r w:rsidRPr="001B5411">
        <w:rPr>
          <w:rFonts w:ascii="Arial" w:hAnsi="Arial" w:cs="Arial"/>
          <w:b/>
          <w:iCs/>
          <w:lang/>
        </w:rPr>
        <w:t>la</w:t>
      </w:r>
      <w:r w:rsidRPr="001B5411">
        <w:rPr>
          <w:rFonts w:ascii="Arial" w:eastAsia="Times New Roman" w:hAnsi="Arial" w:cs="Arial"/>
          <w:b/>
          <w:iCs/>
          <w:lang/>
        </w:rPr>
        <w:t xml:space="preserve"> </w:t>
      </w:r>
      <w:r w:rsidRPr="001B5411">
        <w:rPr>
          <w:rFonts w:ascii="Arial" w:hAnsi="Arial" w:cs="Arial"/>
          <w:b/>
          <w:iCs/>
          <w:lang/>
        </w:rPr>
        <w:t>Facultad</w:t>
      </w:r>
      <w:r w:rsidRPr="001B5411">
        <w:rPr>
          <w:rFonts w:ascii="Arial" w:hAnsi="Arial" w:cs="Arial"/>
          <w:iCs/>
          <w:lang/>
        </w:rPr>
        <w:t>,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u w:val="single"/>
          <w:lang/>
        </w:rPr>
        <w:t>original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deberá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contener,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al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inicio,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Acta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lastRenderedPageBreak/>
        <w:t>Sustentación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y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carátula.</w:t>
      </w:r>
      <w:r w:rsidRPr="001B5411">
        <w:rPr>
          <w:rFonts w:ascii="Arial" w:eastAsia="Times New Roman" w:hAnsi="Arial" w:cs="Arial"/>
          <w:iCs/>
          <w:lang/>
        </w:rPr>
        <w:t xml:space="preserve">  </w:t>
      </w:r>
      <w:r w:rsidRPr="001B5411">
        <w:rPr>
          <w:rFonts w:ascii="Arial" w:hAnsi="Arial" w:cs="Arial"/>
          <w:iCs/>
          <w:lang/>
        </w:rPr>
        <w:t>El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resto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documentación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 xml:space="preserve">menciona </w:t>
      </w:r>
      <w:r w:rsidRPr="001B5411">
        <w:rPr>
          <w:rFonts w:ascii="Arial" w:hAnsi="Arial" w:cs="Arial"/>
          <w:iCs/>
          <w:lang/>
        </w:rPr>
        <w:t>anteriormente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podrá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ser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colocada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al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inicio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al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final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>
        <w:rPr>
          <w:rFonts w:ascii="Arial" w:hAnsi="Arial" w:cs="Arial"/>
          <w:iCs/>
          <w:lang/>
        </w:rPr>
        <w:t xml:space="preserve">tesis. </w:t>
      </w:r>
      <w:r>
        <w:rPr>
          <w:rFonts w:ascii="Arial" w:hAnsi="Arial" w:cs="Arial"/>
          <w:iCs/>
          <w:sz w:val="18"/>
          <w:szCs w:val="18"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otra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tesis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deberá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contener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sólo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Acta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Sustentación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(antes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carátula)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y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trabajo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respectivo.</w: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sz w:val="16"/>
          <w:szCs w:val="16"/>
          <w:lang/>
        </w:rPr>
      </w:pPr>
    </w:p>
    <w:p w:rsidR="001B5411" w:rsidRPr="001B5411" w:rsidRDefault="001B5411" w:rsidP="001B5411">
      <w:pPr>
        <w:spacing w:line="264" w:lineRule="auto"/>
        <w:jc w:val="both"/>
        <w:rPr>
          <w:rFonts w:ascii="Arial" w:hAnsi="Arial" w:cs="Arial"/>
          <w:lang/>
        </w:rPr>
      </w:pPr>
      <w:r w:rsidRPr="001B5411">
        <w:rPr>
          <w:rFonts w:ascii="Arial" w:hAnsi="Arial" w:cs="Arial"/>
          <w:u w:val="single"/>
          <w:lang/>
        </w:rPr>
        <w:t>IMPORTANTE</w:t>
      </w:r>
      <w:r w:rsidRPr="001B5411">
        <w:rPr>
          <w:rFonts w:ascii="Arial" w:hAnsi="Arial" w:cs="Arial"/>
          <w:lang/>
        </w:rPr>
        <w:t>:</w: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lang/>
        </w:rPr>
      </w:pPr>
      <w:r w:rsidRPr="001B5411">
        <w:rPr>
          <w:rFonts w:ascii="Arial" w:hAnsi="Arial" w:cs="Arial"/>
          <w:iCs/>
          <w:sz w:val="22"/>
          <w:szCs w:val="22"/>
          <w:lang/>
        </w:rPr>
        <w:t>El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texto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del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empastado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debe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ser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exactamente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igual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al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de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la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carátula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insertada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en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la</w:t>
      </w:r>
      <w:r w:rsidRPr="001B5411">
        <w:rPr>
          <w:rFonts w:ascii="Arial" w:eastAsia="Times New Roman" w:hAnsi="Arial" w:cs="Arial"/>
          <w:iCs/>
          <w:sz w:val="22"/>
          <w:szCs w:val="22"/>
          <w:lang/>
        </w:rPr>
        <w:t xml:space="preserve"> </w:t>
      </w:r>
      <w:r w:rsidRPr="001B5411">
        <w:rPr>
          <w:rFonts w:ascii="Arial" w:hAnsi="Arial" w:cs="Arial"/>
          <w:iCs/>
          <w:sz w:val="22"/>
          <w:szCs w:val="22"/>
          <w:lang/>
        </w:rPr>
        <w:t>tesis.</w: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sz w:val="16"/>
          <w:szCs w:val="16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</w:pPr>
      <w:r w:rsidRPr="001B5411">
        <w:rPr>
          <w:rFonts w:ascii="Arial" w:hAnsi="Arial" w:cs="Arial"/>
          <w:iCs/>
          <w:lang/>
        </w:rPr>
        <w:t>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proofErr w:type="gramStart"/>
      <w:r w:rsidRPr="001B5411">
        <w:rPr>
          <w:rFonts w:ascii="Arial" w:hAnsi="Arial" w:cs="Arial"/>
          <w:iCs/>
          <w:lang/>
        </w:rPr>
        <w:t>continuación</w:t>
      </w:r>
      <w:proofErr w:type="gramEnd"/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un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ejemplo:</w: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  <w:r w:rsidRPr="001B5411">
        <w:rPr>
          <w:noProof/>
          <w:lang w:val="es-PE" w:eastAsia="es-PE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161925</wp:posOffset>
                </wp:positionV>
                <wp:extent cx="3286125" cy="4204335"/>
                <wp:effectExtent l="11430" t="5715" r="7620" b="952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20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11" w:rsidRDefault="001B5411" w:rsidP="001B5411">
                            <w:pPr>
                              <w:jc w:val="center"/>
                              <w:rPr>
                                <w:rFonts w:cs="DejaVu Sans"/>
                                <w:sz w:val="18"/>
                                <w:lang/>
                              </w:rPr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rFonts w:cs="DejaVu Sans"/>
                                <w:sz w:val="18"/>
                                <w:lang/>
                              </w:rPr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</w:pPr>
                            <w:r>
                              <w:rPr>
                                <w:rFonts w:cs="DejaVu Sans"/>
                                <w:sz w:val="18"/>
                                <w:lang/>
                              </w:rPr>
                              <w:t>UNIVERSIDAD</w:t>
                            </w:r>
                            <w:r>
                              <w:rPr>
                                <w:rFonts w:eastAsia="Times New Roman"/>
                                <w:sz w:val="18"/>
                                <w:lang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/>
                              </w:rPr>
                              <w:t>NACIONAL</w:t>
                            </w:r>
                            <w:r>
                              <w:rPr>
                                <w:rFonts w:eastAsia="Times New Roman"/>
                                <w:sz w:val="18"/>
                                <w:lang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/>
                              </w:rPr>
                              <w:t>DE</w:t>
                            </w:r>
                            <w:r>
                              <w:rPr>
                                <w:rFonts w:eastAsia="Times New Roman"/>
                                <w:sz w:val="18"/>
                                <w:lang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/>
                              </w:rPr>
                              <w:t>INGENIERÍA</w:t>
                            </w:r>
                          </w:p>
                          <w:p w:rsidR="001B5411" w:rsidRDefault="001B5411" w:rsidP="001B5411">
                            <w:pPr>
                              <w:jc w:val="center"/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</w:pPr>
                            <w:r>
                              <w:rPr>
                                <w:rFonts w:cs="DejaVu Sans"/>
                                <w:sz w:val="18"/>
                                <w:lang/>
                              </w:rPr>
                              <w:t>FACULTAD</w:t>
                            </w:r>
                            <w:r>
                              <w:rPr>
                                <w:rFonts w:eastAsia="Times New Roman"/>
                                <w:sz w:val="18"/>
                                <w:lang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/>
                              </w:rPr>
                              <w:t>DE</w:t>
                            </w:r>
                            <w:r>
                              <w:rPr>
                                <w:rFonts w:eastAsia="Times New Roman"/>
                                <w:sz w:val="18"/>
                                <w:lang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/>
                              </w:rPr>
                              <w:t>CIENCIAS</w:t>
                            </w:r>
                          </w:p>
                          <w:p w:rsidR="001B5411" w:rsidRDefault="001B5411" w:rsidP="001B5411"/>
                          <w:p w:rsidR="001B5411" w:rsidRDefault="001B5411" w:rsidP="001B5411">
                            <w:pPr>
                              <w:jc w:val="center"/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sz w:val="18"/>
                                <w:lang/>
                              </w:rPr>
                            </w:pPr>
                            <w:r>
                              <w:rPr>
                                <w:rFonts w:cs="DejaVu Sans"/>
                                <w:sz w:val="18"/>
                                <w:lang/>
                              </w:rPr>
                              <w:t>&lt;Logo</w:t>
                            </w:r>
                            <w:r>
                              <w:rPr>
                                <w:rFonts w:eastAsia="Times New Roman"/>
                                <w:sz w:val="18"/>
                                <w:lang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/>
                              </w:rPr>
                              <w:t>UNI&gt;</w:t>
                            </w: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sz w:val="18"/>
                                <w:lang/>
                              </w:rPr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lang/>
                              </w:rPr>
                              <w:t>TESIS (TRABAJO DE SUFICIENCIA PROFESIONAL&gt;</w:t>
                            </w: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NOMBRE DE LA TESINA”</w:t>
                            </w: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ejaVu Sans"/>
                                <w:sz w:val="18"/>
                                <w:lang/>
                              </w:rPr>
                              <w:t>&lt;</w:t>
                            </w:r>
                            <w:r>
                              <w:rPr>
                                <w:rFonts w:eastAsia="Times New Roman"/>
                                <w:sz w:val="18"/>
                                <w:lang/>
                              </w:rPr>
                              <w:t xml:space="preserve"> PARA OBTENER EL TÍTULO PROFESIONAL DE</w:t>
                            </w:r>
                            <w:r>
                              <w:rPr>
                                <w:sz w:val="18"/>
                                <w:lang/>
                              </w:rPr>
                              <w:t>&gt;</w:t>
                            </w: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</w:pPr>
                            <w:r>
                              <w:rPr>
                                <w:rFonts w:eastAsia="Times New Roman" w:cs="DejaVu Sans"/>
                                <w:sz w:val="18"/>
                                <w:lang/>
                              </w:rPr>
                              <w:t>ELABORADO</w:t>
                            </w:r>
                            <w:r>
                              <w:rPr>
                                <w:rFonts w:eastAsia="Times New Roman"/>
                                <w:sz w:val="18"/>
                                <w:lang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/>
                              </w:rPr>
                              <w:t>POR:</w:t>
                            </w:r>
                          </w:p>
                          <w:p w:rsidR="001B5411" w:rsidRDefault="001B5411" w:rsidP="001B5411">
                            <w:pPr>
                              <w:jc w:val="center"/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</w:pPr>
                            <w:r>
                              <w:rPr>
                                <w:rFonts w:cs="DejaVu Sans"/>
                                <w:sz w:val="18"/>
                                <w:lang/>
                              </w:rPr>
                              <w:t>&lt;</w:t>
                            </w:r>
                            <w:r>
                              <w:rPr>
                                <w:rFonts w:eastAsia="Times New Roman"/>
                                <w:sz w:val="18"/>
                                <w:lang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/>
                              </w:rPr>
                              <w:t>NOMBRES</w:t>
                            </w:r>
                            <w:r>
                              <w:rPr>
                                <w:rFonts w:eastAsia="Times New Roman"/>
                                <w:sz w:val="18"/>
                                <w:lang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/>
                              </w:rPr>
                              <w:t>Y</w:t>
                            </w:r>
                            <w:r>
                              <w:rPr>
                                <w:rFonts w:eastAsia="Times New Roman"/>
                                <w:sz w:val="18"/>
                                <w:lang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/>
                              </w:rPr>
                              <w:t>APELLIDOS</w:t>
                            </w:r>
                            <w:r>
                              <w:rPr>
                                <w:rFonts w:eastAsia="Times New Roman"/>
                                <w:sz w:val="18"/>
                                <w:lang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/>
                              </w:rPr>
                              <w:t>&gt;</w:t>
                            </w:r>
                          </w:p>
                          <w:p w:rsidR="001B5411" w:rsidRDefault="001B5411" w:rsidP="001B5411">
                            <w:pPr>
                              <w:jc w:val="center"/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cs="DejaVu Sans"/>
                                <w:color w:val="000000"/>
                                <w:sz w:val="18"/>
                                <w:lang/>
                              </w:rPr>
                              <w:t>ASESOR:</w:t>
                            </w: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/>
                              </w:rPr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rFonts w:cs="DejaVu Sans"/>
                                <w:sz w:val="18"/>
                                <w:lang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Y APELLIDOS</w:t>
                            </w: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rFonts w:cs="DejaVu Sans"/>
                                <w:sz w:val="18"/>
                                <w:lang/>
                              </w:rPr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rFonts w:cs="DejaVu Sans"/>
                                <w:sz w:val="18"/>
                                <w:lang/>
                              </w:rPr>
                            </w:pPr>
                            <w:r>
                              <w:rPr>
                                <w:rFonts w:cs="DejaVu Sans"/>
                                <w:sz w:val="18"/>
                                <w:lang/>
                              </w:rPr>
                              <w:t>LIMA-PERÚ</w:t>
                            </w:r>
                          </w:p>
                          <w:p w:rsidR="001B5411" w:rsidRDefault="001B5411" w:rsidP="001B5411">
                            <w:pPr>
                              <w:jc w:val="center"/>
                              <w:rPr>
                                <w:rFonts w:cs="DejaVu Sans"/>
                                <w:sz w:val="18"/>
                                <w:lang/>
                              </w:rPr>
                            </w:pPr>
                          </w:p>
                          <w:p w:rsidR="001B5411" w:rsidRDefault="001B5411" w:rsidP="001B5411">
                            <w:pPr>
                              <w:jc w:val="center"/>
                            </w:pPr>
                            <w:r>
                              <w:rPr>
                                <w:rFonts w:cs="DejaVu Sans"/>
                                <w:sz w:val="18"/>
                                <w:lang/>
                              </w:rPr>
                              <w:t>&lt;Año&gt;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57.6pt;margin-top:12.75pt;width:258.75pt;height:331.0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" strokeweight=".05pt">
                <v:textbox inset=".75pt,.75pt,.75pt,.75pt">
                  <w:txbxContent>
                    <w:p w:rsidR="001B5411" w:rsidRDefault="001B5411" w:rsidP="001B5411">
                      <w:pPr>
                        <w:jc w:val="center"/>
                        <w:rPr>
                          <w:rFonts w:cs="DejaVu Sans"/>
                          <w:sz w:val="18"/>
                          <w:lang/>
                        </w:rPr>
                      </w:pPr>
                    </w:p>
                    <w:p w:rsidR="001B5411" w:rsidRDefault="001B5411" w:rsidP="001B5411">
                      <w:pPr>
                        <w:jc w:val="center"/>
                        <w:rPr>
                          <w:rFonts w:cs="DejaVu Sans"/>
                          <w:sz w:val="18"/>
                          <w:lang/>
                        </w:rPr>
                      </w:pPr>
                    </w:p>
                    <w:p w:rsidR="001B5411" w:rsidRDefault="001B5411" w:rsidP="001B5411">
                      <w:pPr>
                        <w:jc w:val="center"/>
                      </w:pPr>
                      <w:r>
                        <w:rPr>
                          <w:rFonts w:cs="DejaVu Sans"/>
                          <w:sz w:val="18"/>
                          <w:lang/>
                        </w:rPr>
                        <w:t>UNIVERSIDAD</w:t>
                      </w:r>
                      <w:r>
                        <w:rPr>
                          <w:rFonts w:eastAsia="Times New Roman"/>
                          <w:sz w:val="18"/>
                          <w:lang/>
                        </w:rPr>
                        <w:t xml:space="preserve"> </w:t>
                      </w:r>
                      <w:r>
                        <w:rPr>
                          <w:sz w:val="18"/>
                          <w:lang/>
                        </w:rPr>
                        <w:t>NACIONAL</w:t>
                      </w:r>
                      <w:r>
                        <w:rPr>
                          <w:rFonts w:eastAsia="Times New Roman"/>
                          <w:sz w:val="18"/>
                          <w:lang/>
                        </w:rPr>
                        <w:t xml:space="preserve"> </w:t>
                      </w:r>
                      <w:r>
                        <w:rPr>
                          <w:sz w:val="18"/>
                          <w:lang/>
                        </w:rPr>
                        <w:t>DE</w:t>
                      </w:r>
                      <w:r>
                        <w:rPr>
                          <w:rFonts w:eastAsia="Times New Roman"/>
                          <w:sz w:val="18"/>
                          <w:lang/>
                        </w:rPr>
                        <w:t xml:space="preserve"> </w:t>
                      </w:r>
                      <w:r>
                        <w:rPr>
                          <w:sz w:val="18"/>
                          <w:lang/>
                        </w:rPr>
                        <w:t>INGENIERÍA</w:t>
                      </w:r>
                    </w:p>
                    <w:p w:rsidR="001B5411" w:rsidRDefault="001B5411" w:rsidP="001B5411">
                      <w:pPr>
                        <w:jc w:val="center"/>
                      </w:pPr>
                    </w:p>
                    <w:p w:rsidR="001B5411" w:rsidRDefault="001B5411" w:rsidP="001B5411">
                      <w:pPr>
                        <w:jc w:val="center"/>
                      </w:pPr>
                      <w:r>
                        <w:rPr>
                          <w:rFonts w:cs="DejaVu Sans"/>
                          <w:sz w:val="18"/>
                          <w:lang/>
                        </w:rPr>
                        <w:t>FACULTAD</w:t>
                      </w:r>
                      <w:r>
                        <w:rPr>
                          <w:rFonts w:eastAsia="Times New Roman"/>
                          <w:sz w:val="18"/>
                          <w:lang/>
                        </w:rPr>
                        <w:t xml:space="preserve"> </w:t>
                      </w:r>
                      <w:r>
                        <w:rPr>
                          <w:sz w:val="18"/>
                          <w:lang/>
                        </w:rPr>
                        <w:t>DE</w:t>
                      </w:r>
                      <w:r>
                        <w:rPr>
                          <w:rFonts w:eastAsia="Times New Roman"/>
                          <w:sz w:val="18"/>
                          <w:lang/>
                        </w:rPr>
                        <w:t xml:space="preserve"> </w:t>
                      </w:r>
                      <w:r>
                        <w:rPr>
                          <w:sz w:val="18"/>
                          <w:lang/>
                        </w:rPr>
                        <w:t>CIENCIAS</w:t>
                      </w:r>
                    </w:p>
                    <w:p w:rsidR="001B5411" w:rsidRDefault="001B5411" w:rsidP="001B5411"/>
                    <w:p w:rsidR="001B5411" w:rsidRDefault="001B5411" w:rsidP="001B5411">
                      <w:pPr>
                        <w:jc w:val="center"/>
                      </w:pPr>
                    </w:p>
                    <w:p w:rsidR="001B5411" w:rsidRDefault="001B5411" w:rsidP="001B5411">
                      <w:pPr>
                        <w:jc w:val="center"/>
                        <w:rPr>
                          <w:sz w:val="18"/>
                          <w:lang/>
                        </w:rPr>
                      </w:pPr>
                      <w:r>
                        <w:rPr>
                          <w:rFonts w:cs="DejaVu Sans"/>
                          <w:sz w:val="18"/>
                          <w:lang/>
                        </w:rPr>
                        <w:t>&lt;Logo</w:t>
                      </w:r>
                      <w:r>
                        <w:rPr>
                          <w:rFonts w:eastAsia="Times New Roman"/>
                          <w:sz w:val="18"/>
                          <w:lang/>
                        </w:rPr>
                        <w:t xml:space="preserve"> </w:t>
                      </w:r>
                      <w:r>
                        <w:rPr>
                          <w:sz w:val="18"/>
                          <w:lang/>
                        </w:rPr>
                        <w:t>UNI&gt;</w:t>
                      </w:r>
                    </w:p>
                    <w:p w:rsidR="001B5411" w:rsidRDefault="001B5411" w:rsidP="001B5411">
                      <w:pPr>
                        <w:jc w:val="center"/>
                        <w:rPr>
                          <w:sz w:val="18"/>
                          <w:lang/>
                        </w:rPr>
                      </w:pPr>
                    </w:p>
                    <w:p w:rsidR="001B5411" w:rsidRDefault="001B5411" w:rsidP="001B5411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lang/>
                        </w:rPr>
                        <w:t>TESIS (TRABAJO DE SUFICIENCIA PROFESIONAL&gt;</w:t>
                      </w:r>
                    </w:p>
                    <w:p w:rsidR="001B5411" w:rsidRDefault="001B5411" w:rsidP="001B54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NOMBRE DE LA TESINA”</w:t>
                      </w:r>
                    </w:p>
                    <w:p w:rsidR="001B5411" w:rsidRDefault="001B5411" w:rsidP="001B54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B5411" w:rsidRDefault="001B5411" w:rsidP="001B54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DejaVu Sans"/>
                          <w:sz w:val="18"/>
                          <w:lang/>
                        </w:rPr>
                        <w:t>&lt;</w:t>
                      </w:r>
                      <w:r>
                        <w:rPr>
                          <w:rFonts w:eastAsia="Times New Roman"/>
                          <w:sz w:val="18"/>
                          <w:lang/>
                        </w:rPr>
                        <w:t xml:space="preserve"> PARA OBTENER EL TÍTULO PROFESIONAL DE</w:t>
                      </w:r>
                      <w:r>
                        <w:rPr>
                          <w:sz w:val="18"/>
                          <w:lang/>
                        </w:rPr>
                        <w:t>&gt;</w:t>
                      </w:r>
                    </w:p>
                    <w:p w:rsidR="001B5411" w:rsidRDefault="001B5411" w:rsidP="001B54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B5411" w:rsidRDefault="001B5411" w:rsidP="001B5411">
                      <w:pPr>
                        <w:jc w:val="center"/>
                      </w:pPr>
                    </w:p>
                    <w:p w:rsidR="001B5411" w:rsidRDefault="001B5411" w:rsidP="001B5411">
                      <w:pPr>
                        <w:jc w:val="center"/>
                      </w:pPr>
                      <w:r>
                        <w:rPr>
                          <w:rFonts w:eastAsia="Times New Roman" w:cs="DejaVu Sans"/>
                          <w:sz w:val="18"/>
                          <w:lang/>
                        </w:rPr>
                        <w:t>ELABORADO</w:t>
                      </w:r>
                      <w:r>
                        <w:rPr>
                          <w:rFonts w:eastAsia="Times New Roman"/>
                          <w:sz w:val="18"/>
                          <w:lang/>
                        </w:rPr>
                        <w:t xml:space="preserve"> </w:t>
                      </w:r>
                      <w:r>
                        <w:rPr>
                          <w:sz w:val="18"/>
                          <w:lang/>
                        </w:rPr>
                        <w:t>POR:</w:t>
                      </w:r>
                    </w:p>
                    <w:p w:rsidR="001B5411" w:rsidRDefault="001B5411" w:rsidP="001B5411">
                      <w:pPr>
                        <w:jc w:val="center"/>
                      </w:pPr>
                    </w:p>
                    <w:p w:rsidR="001B5411" w:rsidRDefault="001B5411" w:rsidP="001B5411">
                      <w:pPr>
                        <w:jc w:val="center"/>
                      </w:pPr>
                      <w:r>
                        <w:rPr>
                          <w:rFonts w:cs="DejaVu Sans"/>
                          <w:sz w:val="18"/>
                          <w:lang/>
                        </w:rPr>
                        <w:t>&lt;</w:t>
                      </w:r>
                      <w:r>
                        <w:rPr>
                          <w:rFonts w:eastAsia="Times New Roman"/>
                          <w:sz w:val="18"/>
                          <w:lang/>
                        </w:rPr>
                        <w:t xml:space="preserve"> </w:t>
                      </w:r>
                      <w:r>
                        <w:rPr>
                          <w:sz w:val="18"/>
                          <w:lang/>
                        </w:rPr>
                        <w:t>NOMBRES</w:t>
                      </w:r>
                      <w:r>
                        <w:rPr>
                          <w:rFonts w:eastAsia="Times New Roman"/>
                          <w:sz w:val="18"/>
                          <w:lang/>
                        </w:rPr>
                        <w:t xml:space="preserve"> </w:t>
                      </w:r>
                      <w:r>
                        <w:rPr>
                          <w:sz w:val="18"/>
                          <w:lang/>
                        </w:rPr>
                        <w:t>Y</w:t>
                      </w:r>
                      <w:r>
                        <w:rPr>
                          <w:rFonts w:eastAsia="Times New Roman"/>
                          <w:sz w:val="18"/>
                          <w:lang/>
                        </w:rPr>
                        <w:t xml:space="preserve"> </w:t>
                      </w:r>
                      <w:r>
                        <w:rPr>
                          <w:sz w:val="18"/>
                          <w:lang/>
                        </w:rPr>
                        <w:t>APELLIDOS</w:t>
                      </w:r>
                      <w:r>
                        <w:rPr>
                          <w:rFonts w:eastAsia="Times New Roman"/>
                          <w:sz w:val="18"/>
                          <w:lang/>
                        </w:rPr>
                        <w:t xml:space="preserve"> </w:t>
                      </w:r>
                      <w:r>
                        <w:rPr>
                          <w:sz w:val="18"/>
                          <w:lang/>
                        </w:rPr>
                        <w:t>&gt;</w:t>
                      </w:r>
                    </w:p>
                    <w:p w:rsidR="001B5411" w:rsidRDefault="001B5411" w:rsidP="001B5411">
                      <w:pPr>
                        <w:jc w:val="center"/>
                      </w:pPr>
                    </w:p>
                    <w:p w:rsidR="001B5411" w:rsidRDefault="001B5411" w:rsidP="001B541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cs="DejaVu Sans"/>
                          <w:color w:val="000000"/>
                          <w:sz w:val="18"/>
                          <w:lang/>
                        </w:rPr>
                        <w:t>ASESOR:</w:t>
                      </w:r>
                    </w:p>
                    <w:p w:rsidR="001B5411" w:rsidRDefault="001B5411" w:rsidP="001B541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lang/>
                        </w:rPr>
                      </w:pPr>
                    </w:p>
                    <w:p w:rsidR="001B5411" w:rsidRDefault="001B5411" w:rsidP="001B5411">
                      <w:pPr>
                        <w:jc w:val="center"/>
                        <w:rPr>
                          <w:rFonts w:cs="DejaVu Sans"/>
                          <w:sz w:val="18"/>
                          <w:lang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 Y APELLIDOS</w:t>
                      </w:r>
                    </w:p>
                    <w:p w:rsidR="001B5411" w:rsidRDefault="001B5411" w:rsidP="001B5411">
                      <w:pPr>
                        <w:jc w:val="center"/>
                        <w:rPr>
                          <w:rFonts w:cs="DejaVu Sans"/>
                          <w:sz w:val="18"/>
                          <w:lang/>
                        </w:rPr>
                      </w:pPr>
                    </w:p>
                    <w:p w:rsidR="001B5411" w:rsidRDefault="001B5411" w:rsidP="001B5411">
                      <w:pPr>
                        <w:jc w:val="center"/>
                        <w:rPr>
                          <w:rFonts w:cs="DejaVu Sans"/>
                          <w:sz w:val="18"/>
                          <w:lang/>
                        </w:rPr>
                      </w:pPr>
                      <w:r>
                        <w:rPr>
                          <w:rFonts w:cs="DejaVu Sans"/>
                          <w:sz w:val="18"/>
                          <w:lang/>
                        </w:rPr>
                        <w:t>LIMA-PERÚ</w:t>
                      </w:r>
                    </w:p>
                    <w:p w:rsidR="001B5411" w:rsidRDefault="001B5411" w:rsidP="001B5411">
                      <w:pPr>
                        <w:jc w:val="center"/>
                        <w:rPr>
                          <w:rFonts w:cs="DejaVu Sans"/>
                          <w:sz w:val="18"/>
                          <w:lang/>
                        </w:rPr>
                      </w:pPr>
                    </w:p>
                    <w:p w:rsidR="001B5411" w:rsidRDefault="001B5411" w:rsidP="001B5411">
                      <w:pPr>
                        <w:jc w:val="center"/>
                      </w:pPr>
                      <w:r>
                        <w:rPr>
                          <w:rFonts w:cs="DejaVu Sans"/>
                          <w:sz w:val="18"/>
                          <w:lang/>
                        </w:rPr>
                        <w:t>&lt;Año&gt;</w:t>
                      </w:r>
                    </w:p>
                  </w:txbxContent>
                </v:textbox>
              </v:shape>
            </w:pict>
          </mc:Fallback>
        </mc:AlternateConten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  <w:r w:rsidRPr="001B541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158115</wp:posOffset>
                </wp:positionV>
                <wp:extent cx="654050" cy="0"/>
                <wp:effectExtent l="10160" t="10160" r="12065" b="889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C5B31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pt,12.45pt" to="368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" strokecolor="gray" strokeweight=".26mm">
                <v:stroke joinstyle="miter" endcap="square"/>
              </v:line>
            </w:pict>
          </mc:Fallback>
        </mc:AlternateContent>
      </w:r>
      <w:r w:rsidRPr="001B5411">
        <w:rPr>
          <w:rFonts w:ascii="Arial" w:eastAsia="Arial" w:hAnsi="Arial" w:cs="Arial"/>
          <w:sz w:val="18"/>
          <w:szCs w:val="18"/>
          <w:lang/>
        </w:rPr>
        <w:t xml:space="preserve">                                                                                                                                              </w:t>
      </w:r>
      <w:r w:rsidRPr="001B5411">
        <w:rPr>
          <w:rFonts w:ascii="Arial" w:hAnsi="Arial" w:cs="Arial"/>
          <w:sz w:val="18"/>
          <w:szCs w:val="18"/>
          <w:lang/>
        </w:rPr>
        <w:t>GRANETE</w: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</w:pPr>
      <w:r w:rsidRPr="001B5411">
        <w:rPr>
          <w:rFonts w:ascii="Arial" w:hAnsi="Arial" w:cs="Arial"/>
          <w:iCs/>
          <w:lang/>
        </w:rPr>
        <w:t>Además,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en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lomo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debe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estar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impreso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siguiente:</w: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lang w:val="es-PE"/>
        </w:rPr>
      </w:pPr>
      <w:r w:rsidRPr="001B5411">
        <w:rPr>
          <w:noProof/>
          <w:lang w:val="es-PE" w:eastAsia="es-PE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160655</wp:posOffset>
                </wp:positionV>
                <wp:extent cx="252730" cy="207010"/>
                <wp:effectExtent l="10795" t="12700" r="12700" b="889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7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11" w:rsidRDefault="001B5411" w:rsidP="001B5411">
                            <w:pPr>
                              <w:jc w:val="center"/>
                            </w:pPr>
                            <w:r>
                              <w:rPr>
                                <w:rFonts w:cs="DejaVu Sans"/>
                                <w:b/>
                                <w:lang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269.05pt;margin-top:12.65pt;width:19.9pt;height:16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" strokecolor="gray" strokeweight=".05pt">
                <v:fill opacity="0"/>
                <v:textbox inset=".75pt,.75pt,.75pt,.75pt">
                  <w:txbxContent>
                    <w:p w:rsidR="001B5411" w:rsidRDefault="001B5411" w:rsidP="001B5411">
                      <w:pPr>
                        <w:jc w:val="center"/>
                      </w:pPr>
                      <w:r>
                        <w:rPr>
                          <w:rFonts w:cs="DejaVu Sans"/>
                          <w:b/>
                          <w:lang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B541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160655</wp:posOffset>
                </wp:positionV>
                <wp:extent cx="6350" cy="205105"/>
                <wp:effectExtent l="47625" t="22225" r="60325" b="1079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2051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D7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322.95pt;margin-top:12.65pt;width:.5pt;height:16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" strokeweight=".26mm">
                <v:stroke endarrow="block" joinstyle="miter" endcap="square"/>
              </v:shape>
            </w:pict>
          </mc:Fallback>
        </mc:AlternateConten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lang/>
        </w:rPr>
      </w:pPr>
      <w:r w:rsidRPr="001B5411">
        <w:rPr>
          <w:noProof/>
          <w:lang w:val="es-PE" w:eastAsia="es-P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-8255</wp:posOffset>
                </wp:positionV>
                <wp:extent cx="344170" cy="1026160"/>
                <wp:effectExtent l="11430" t="8255" r="6350" b="133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11" w:rsidRDefault="001B5411" w:rsidP="001B5411"/>
                          <w:p w:rsidR="001B5411" w:rsidRDefault="001B5411" w:rsidP="001B5411"/>
                          <w:p w:rsidR="001B5411" w:rsidRDefault="001B5411" w:rsidP="001B5411"/>
                          <w:p w:rsidR="001B5411" w:rsidRDefault="001B5411" w:rsidP="001B5411"/>
                          <w:p w:rsidR="001B5411" w:rsidRDefault="001B5411" w:rsidP="001B5411"/>
                        </w:txbxContent>
                      </wps:txbx>
                      <wps:bodyPr rot="0" vert="horz" wrap="square" lIns="161925" tIns="85725" rIns="161925" bIns="857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260.85pt;margin-top:-.65pt;width:27.1pt;height:8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" strokeweight=".5pt">
                <v:textbox inset="12.75pt,6.75pt,12.75pt,6.75pt">
                  <w:txbxContent>
                    <w:p w:rsidR="001B5411" w:rsidRDefault="001B5411" w:rsidP="001B5411"/>
                    <w:p w:rsidR="001B5411" w:rsidRDefault="001B5411" w:rsidP="001B5411"/>
                    <w:p w:rsidR="001B5411" w:rsidRDefault="001B5411" w:rsidP="001B5411"/>
                    <w:p w:rsidR="001B5411" w:rsidRDefault="001B5411" w:rsidP="001B5411"/>
                    <w:p w:rsidR="001B5411" w:rsidRDefault="001B5411" w:rsidP="001B5411"/>
                  </w:txbxContent>
                </v:textbox>
              </v:shape>
            </w:pict>
          </mc:Fallback>
        </mc:AlternateContent>
      </w:r>
      <w:r w:rsidRPr="001B541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160655</wp:posOffset>
                </wp:positionV>
                <wp:extent cx="581660" cy="0"/>
                <wp:effectExtent l="13970" t="5715" r="13970" b="1333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DFB9D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5pt,12.65pt" to="30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" strokeweight=".26mm">
                <v:stroke joinstyle="miter" endcap="square"/>
              </v:line>
            </w:pict>
          </mc:Fallback>
        </mc:AlternateContent>
      </w:r>
    </w:p>
    <w:p w:rsidR="001B5411" w:rsidRPr="001B5411" w:rsidRDefault="001B5411" w:rsidP="001B5411">
      <w:pPr>
        <w:numPr>
          <w:ilvl w:val="0"/>
          <w:numId w:val="2"/>
        </w:numPr>
        <w:tabs>
          <w:tab w:val="left" w:pos="370"/>
        </w:tabs>
        <w:spacing w:line="264" w:lineRule="auto"/>
        <w:ind w:left="370"/>
        <w:jc w:val="both"/>
        <w:rPr>
          <w:rFonts w:ascii="Arial" w:hAnsi="Arial" w:cs="Arial"/>
          <w:iCs/>
          <w:lang/>
        </w:rPr>
      </w:pPr>
      <w:r w:rsidRPr="001B5411">
        <w:rPr>
          <w:rFonts w:ascii="Arial" w:hAnsi="Arial" w:cs="Arial"/>
          <w:iCs/>
          <w:lang/>
        </w:rPr>
        <w:t>UNI</w:t>
      </w:r>
      <w:r w:rsidRPr="001B5411">
        <w:rPr>
          <w:noProof/>
          <w:lang w:val="es-PE" w:eastAsia="es-PE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121920</wp:posOffset>
                </wp:positionV>
                <wp:extent cx="273685" cy="252730"/>
                <wp:effectExtent l="10160" t="6985" r="11430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11" w:rsidRDefault="001B5411" w:rsidP="001B5411">
                            <w:pPr>
                              <w:jc w:val="center"/>
                            </w:pPr>
                            <w:r>
                              <w:rPr>
                                <w:rFonts w:cs="DejaVu Sans"/>
                                <w:b/>
                                <w:lang/>
                              </w:rPr>
                              <w:t>2</w:t>
                            </w:r>
                          </w:p>
                        </w:txbxContent>
                      </wps:txbx>
                      <wps:bodyPr rot="0" vert="eaVert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269pt;margin-top:9.6pt;width:21.55pt;height:19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" strokecolor="gray" strokeweight=".05pt">
                <v:fill opacity="0"/>
                <v:textbox style="layout-flow:vertical-ideographic" inset=".75pt,.75pt,.75pt,.75pt">
                  <w:txbxContent>
                    <w:p w:rsidR="001B5411" w:rsidRDefault="001B5411" w:rsidP="001B5411">
                      <w:pPr>
                        <w:jc w:val="center"/>
                      </w:pPr>
                      <w:r>
                        <w:rPr>
                          <w:rFonts w:cs="DejaVu Sans"/>
                          <w:b/>
                          <w:lang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B5411" w:rsidRPr="001B5411" w:rsidRDefault="001B5411" w:rsidP="001B5411">
      <w:pPr>
        <w:numPr>
          <w:ilvl w:val="0"/>
          <w:numId w:val="2"/>
        </w:numPr>
        <w:tabs>
          <w:tab w:val="left" w:pos="370"/>
        </w:tabs>
        <w:spacing w:line="264" w:lineRule="auto"/>
        <w:ind w:left="370"/>
        <w:jc w:val="both"/>
      </w:pPr>
      <w:r w:rsidRPr="001B5411">
        <w:rPr>
          <w:rFonts w:ascii="Arial" w:hAnsi="Arial" w:cs="Arial"/>
          <w:iCs/>
          <w:lang/>
        </w:rPr>
        <w:t>Siglas de la facultad</w:t>
      </w:r>
    </w:p>
    <w:p w:rsidR="001B5411" w:rsidRPr="001B5411" w:rsidRDefault="001B5411" w:rsidP="001B5411">
      <w:pPr>
        <w:numPr>
          <w:ilvl w:val="0"/>
          <w:numId w:val="2"/>
        </w:numPr>
        <w:tabs>
          <w:tab w:val="left" w:pos="370"/>
        </w:tabs>
        <w:spacing w:line="264" w:lineRule="auto"/>
        <w:ind w:left="370"/>
        <w:jc w:val="both"/>
      </w:pPr>
      <w:r w:rsidRPr="001B541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-2540</wp:posOffset>
                </wp:positionV>
                <wp:extent cx="6350" cy="336550"/>
                <wp:effectExtent l="47625" t="20320" r="60325" b="508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365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373E" id="Conector recto de flecha 3" o:spid="_x0000_s1026" type="#_x0000_t32" style="position:absolute;margin-left:322.95pt;margin-top:-.2pt;width:.5pt;height:26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" strokeweight=".26mm">
                <v:stroke endarrow="block" joinstyle="miter" endcap="square"/>
              </v:shape>
            </w:pict>
          </mc:Fallback>
        </mc:AlternateContent>
      </w:r>
      <w:r w:rsidRPr="001B5411">
        <w:rPr>
          <w:rFonts w:ascii="Arial" w:hAnsi="Arial" w:cs="Arial"/>
          <w:iCs/>
          <w:lang/>
        </w:rPr>
        <w:t>Nombre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eastAsia="Nimbus Roman No9 L" w:hAnsi="Arial" w:cs="Arial"/>
          <w:iCs/>
          <w:lang/>
        </w:rPr>
        <w:t>completo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trabajo</w:t>
      </w:r>
      <w:r w:rsidRPr="001B5411">
        <w:rPr>
          <w:noProof/>
          <w:lang w:val="es-PE" w:eastAsia="es-PE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40005</wp:posOffset>
                </wp:positionV>
                <wp:extent cx="196215" cy="173990"/>
                <wp:effectExtent l="8890" t="5715" r="13970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73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11" w:rsidRDefault="001B5411" w:rsidP="001B5411">
                            <w:pPr>
                              <w:jc w:val="center"/>
                            </w:pPr>
                            <w:r>
                              <w:rPr>
                                <w:rFonts w:cs="DejaVu Sans"/>
                                <w:b/>
                                <w:lang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left:0;text-align:left;margin-left:274.9pt;margin-top:3.15pt;width:15.45pt;height:13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" strokecolor="gray" strokeweight=".05pt">
                <v:fill opacity="0"/>
                <v:textbox inset=".75pt,.75pt,.75pt,.75pt">
                  <w:txbxContent>
                    <w:p w:rsidR="001B5411" w:rsidRDefault="001B5411" w:rsidP="001B5411">
                      <w:pPr>
                        <w:jc w:val="center"/>
                      </w:pPr>
                      <w:r>
                        <w:rPr>
                          <w:rFonts w:cs="DejaVu Sans"/>
                          <w:b/>
                          <w:lang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B5411" w:rsidRPr="001B5411" w:rsidRDefault="001B5411" w:rsidP="001B5411">
      <w:pPr>
        <w:numPr>
          <w:ilvl w:val="0"/>
          <w:numId w:val="2"/>
        </w:numPr>
        <w:tabs>
          <w:tab w:val="left" w:pos="370"/>
        </w:tabs>
        <w:spacing w:line="264" w:lineRule="auto"/>
        <w:ind w:left="370"/>
        <w:jc w:val="both"/>
        <w:rPr>
          <w:rFonts w:ascii="Arial" w:hAnsi="Arial" w:cs="Arial"/>
          <w:iCs/>
          <w:lang/>
        </w:rPr>
      </w:pPr>
      <w:r w:rsidRPr="001B5411">
        <w:rPr>
          <w:noProof/>
          <w:lang w:val="es-PE" w:eastAsia="es-PE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125095</wp:posOffset>
                </wp:positionV>
                <wp:extent cx="232410" cy="186690"/>
                <wp:effectExtent l="7620" t="7620" r="7620" b="57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11" w:rsidRDefault="001B5411" w:rsidP="001B541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left:0;text-align:left;margin-left:274.8pt;margin-top:9.85pt;width:18.3pt;height:14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" strokecolor="gray" strokeweight=".5pt">
                <v:textbox inset=".25pt,.25pt,.25pt,.25pt">
                  <w:txbxContent>
                    <w:p w:rsidR="001B5411" w:rsidRDefault="001B5411" w:rsidP="001B541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B5411">
        <w:rPr>
          <w:rFonts w:ascii="Arial" w:hAnsi="Arial" w:cs="Arial"/>
          <w:iCs/>
          <w:lang/>
        </w:rPr>
        <w:t>Nombres y Apellidos</w: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sz w:val="16"/>
          <w:szCs w:val="16"/>
          <w:lang/>
        </w:rPr>
      </w:pP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u w:val="single"/>
          <w:lang/>
        </w:rPr>
      </w:pPr>
      <w:r w:rsidRPr="001B5411">
        <w:rPr>
          <w:rFonts w:ascii="Arial" w:hAnsi="Arial" w:cs="Arial"/>
          <w:iCs/>
          <w:lang/>
        </w:rPr>
        <w:t>Realizados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los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empastes,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presente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una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solicitud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al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Decano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pidiendo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que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realice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trámite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respectivo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para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obtención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Título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Profesional.</w:t>
      </w:r>
    </w:p>
    <w:p w:rsidR="001B5411" w:rsidRPr="001B5411" w:rsidRDefault="001B5411" w:rsidP="001B5411">
      <w:pPr>
        <w:spacing w:line="264" w:lineRule="auto"/>
        <w:ind w:left="15"/>
        <w:jc w:val="both"/>
        <w:rPr>
          <w:rFonts w:ascii="Arial" w:hAnsi="Arial" w:cs="Arial"/>
          <w:iCs/>
          <w:lang/>
        </w:rPr>
      </w:pPr>
      <w:r w:rsidRPr="001B5411">
        <w:rPr>
          <w:rFonts w:ascii="Arial" w:hAnsi="Arial" w:cs="Arial"/>
          <w:iCs/>
          <w:u w:val="single"/>
          <w:lang/>
        </w:rPr>
        <w:t>NOTA</w:t>
      </w:r>
      <w:r w:rsidRPr="001B5411">
        <w:rPr>
          <w:rFonts w:ascii="Arial" w:hAnsi="Arial" w:cs="Arial"/>
          <w:iCs/>
          <w:lang/>
        </w:rPr>
        <w:t>:</w:t>
      </w:r>
    </w:p>
    <w:p w:rsidR="001B5411" w:rsidRPr="001B5411" w:rsidRDefault="001B5411" w:rsidP="001B5411">
      <w:pPr>
        <w:spacing w:line="264" w:lineRule="auto"/>
        <w:ind w:left="15"/>
        <w:jc w:val="center"/>
        <w:rPr>
          <w:rFonts w:ascii="Arial" w:eastAsia="Times New Roman" w:hAnsi="Arial" w:cs="Arial"/>
          <w:b/>
          <w:iCs/>
          <w:sz w:val="36"/>
          <w:szCs w:val="36"/>
          <w:lang/>
        </w:rPr>
      </w:pPr>
      <w:r w:rsidRPr="001B5411">
        <w:rPr>
          <w:rFonts w:ascii="Arial" w:hAnsi="Arial" w:cs="Arial"/>
          <w:iCs/>
          <w:lang/>
        </w:rPr>
        <w:lastRenderedPageBreak/>
        <w:t>Si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tiene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alguna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duda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sobre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los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requisitos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o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el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empaste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de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su</w:t>
      </w:r>
      <w:r w:rsidRPr="001B5411">
        <w:rPr>
          <w:rFonts w:ascii="Arial" w:eastAsia="Times New Roman" w:hAnsi="Arial" w:cs="Arial"/>
          <w:iCs/>
          <w:lang/>
        </w:rPr>
        <w:t xml:space="preserve"> </w:t>
      </w:r>
      <w:r w:rsidRPr="001B5411">
        <w:rPr>
          <w:rFonts w:ascii="Arial" w:hAnsi="Arial" w:cs="Arial"/>
          <w:iCs/>
          <w:lang/>
        </w:rPr>
        <w:t>tesis,</w:t>
      </w:r>
      <w:r w:rsidRPr="001B5411">
        <w:rPr>
          <w:rFonts w:ascii="Arial" w:eastAsia="Times New Roman" w:hAnsi="Arial" w:cs="Arial"/>
          <w:iCs/>
          <w:lang/>
        </w:rPr>
        <w:t xml:space="preserve"> acercarse a Secretaria de la Facultad</w:t>
      </w:r>
    </w:p>
    <w:p w:rsidR="001B5411" w:rsidRPr="001B5411" w:rsidRDefault="001B5411" w:rsidP="001B5411">
      <w:pPr>
        <w:spacing w:line="264" w:lineRule="auto"/>
        <w:ind w:left="15"/>
        <w:jc w:val="center"/>
        <w:rPr>
          <w:rFonts w:ascii="Arial" w:eastAsia="Times New Roman" w:hAnsi="Arial" w:cs="Arial"/>
          <w:b/>
          <w:iCs/>
          <w:sz w:val="36"/>
          <w:szCs w:val="36"/>
          <w:lang/>
        </w:rPr>
      </w:pPr>
    </w:p>
    <w:p w:rsidR="001D0ED7" w:rsidRPr="001B5411" w:rsidRDefault="001D0ED7"/>
    <w:sectPr w:rsidR="001D0ED7" w:rsidRPr="001B5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Nimbus Roman No9 L">
    <w:altName w:val="MS Gothic"/>
    <w:charset w:val="00"/>
    <w:family w:val="roman"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iCs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/>
        <w:iCs/>
        <w:lang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iCs/>
        <w:lang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/>
        <w:iCs/>
        <w:lang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b/>
        <w:iCs/>
        <w:lang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iCs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iCs/>
        <w:lang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/>
        <w:iCs/>
        <w:lang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b/>
        <w:iCs/>
        <w:lang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b/>
        <w:iCs/>
        <w:lang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11"/>
    <w:rsid w:val="001B5411"/>
    <w:rsid w:val="001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4BA9E"/>
  <w15:chartTrackingRefBased/>
  <w15:docId w15:val="{64057E9E-CF35-4740-83B3-D5BF55B2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1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2020-06-30T19:15:00Z</dcterms:created>
  <dcterms:modified xsi:type="dcterms:W3CDTF">2020-06-30T19:22:00Z</dcterms:modified>
</cp:coreProperties>
</file>